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BA" w:rsidRDefault="00C87CBA" w:rsidP="00213F90">
      <w:pPr>
        <w:outlineLvl w:val="0"/>
        <w:rPr>
          <w:b/>
          <w:sz w:val="22"/>
          <w:szCs w:val="22"/>
        </w:rPr>
      </w:pPr>
    </w:p>
    <w:p w:rsidR="00C87CBA" w:rsidRDefault="00C87CBA" w:rsidP="00C87CBA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0" t="0" r="0" b="0"/>
            <wp:wrapSquare wrapText="lef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C87CBA" w:rsidRDefault="00C87CBA" w:rsidP="00C87CB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C87CBA" w:rsidRDefault="00C87CBA" w:rsidP="00C87CB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C87CBA" w:rsidRPr="001E4B6E" w:rsidRDefault="00C87CBA" w:rsidP="00C87CB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934FC" w:rsidRDefault="00C87CBA" w:rsidP="00277933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233 543 233          E-mail : praha@trivis.cz</w:t>
      </w:r>
      <w:r>
        <w:rPr>
          <w:b/>
          <w:color w:val="000000"/>
          <w:sz w:val="22"/>
          <w:szCs w:val="22"/>
        </w:rPr>
        <w:t xml:space="preserve"> </w:t>
      </w:r>
      <w:r w:rsidR="00277933">
        <w:rPr>
          <w:b/>
          <w:sz w:val="22"/>
          <w:szCs w:val="22"/>
        </w:rPr>
        <w:t xml:space="preserve">               IČO 25 10 </w:t>
      </w:r>
    </w:p>
    <w:p w:rsidR="00E92668" w:rsidRDefault="00E92668" w:rsidP="00277933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</w:p>
    <w:p w:rsidR="00E92668" w:rsidRPr="00277933" w:rsidRDefault="00E92668" w:rsidP="00277933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</w:p>
    <w:p w:rsidR="00687A10" w:rsidRDefault="00687A10" w:rsidP="00687A10"/>
    <w:p w:rsidR="00E92668" w:rsidRDefault="00E92668" w:rsidP="00687A10"/>
    <w:p w:rsidR="00A40EB5" w:rsidRDefault="00E92668" w:rsidP="00A40EB5">
      <w:pPr>
        <w:rPr>
          <w:b/>
          <w:sz w:val="36"/>
          <w:szCs w:val="36"/>
        </w:rPr>
      </w:pPr>
      <w:r>
        <w:t xml:space="preserve">       </w:t>
      </w:r>
    </w:p>
    <w:p w:rsidR="00135471" w:rsidRDefault="00D04EFD" w:rsidP="0009252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  <w:r w:rsidR="00135471">
        <w:rPr>
          <w:b/>
          <w:sz w:val="40"/>
          <w:szCs w:val="40"/>
        </w:rPr>
        <w:t>FUTSALOVÝ  turnaj o pohár ředitele školy</w:t>
      </w:r>
    </w:p>
    <w:p w:rsidR="00D04EFD" w:rsidRPr="00D04EFD" w:rsidRDefault="0017675C" w:rsidP="0009252B">
      <w:pPr>
        <w:rPr>
          <w:b/>
          <w:bCs/>
          <w:sz w:val="40"/>
          <w:szCs w:val="40"/>
        </w:rPr>
      </w:pPr>
      <w:r>
        <w:rPr>
          <w:b/>
          <w:sz w:val="28"/>
          <w:szCs w:val="28"/>
        </w:rPr>
        <w:t xml:space="preserve"> Trivis SŠV a VOŠ Praha - </w:t>
      </w:r>
      <w:r w:rsidR="00135471">
        <w:rPr>
          <w:b/>
          <w:sz w:val="28"/>
          <w:szCs w:val="28"/>
        </w:rPr>
        <w:t>Pod záštitou Šance na návrat Praha a v</w:t>
      </w:r>
      <w:r w:rsidR="004A686B">
        <w:rPr>
          <w:b/>
          <w:sz w:val="28"/>
          <w:szCs w:val="28"/>
        </w:rPr>
        <w:t>edoucího odboru dopravy Praha 8 I</w:t>
      </w:r>
      <w:r w:rsidR="00135471">
        <w:rPr>
          <w:b/>
          <w:sz w:val="28"/>
          <w:szCs w:val="28"/>
        </w:rPr>
        <w:t>ng. Slabihoutka Tomáše</w:t>
      </w:r>
      <w:r w:rsidR="00D04EFD">
        <w:rPr>
          <w:b/>
          <w:sz w:val="40"/>
          <w:szCs w:val="40"/>
        </w:rPr>
        <w:t xml:space="preserve">                    </w:t>
      </w:r>
    </w:p>
    <w:p w:rsidR="007F24C2" w:rsidRDefault="007F24C2" w:rsidP="007F24C2">
      <w:pPr>
        <w:rPr>
          <w:b/>
          <w:bCs/>
          <w:sz w:val="32"/>
          <w:szCs w:val="32"/>
        </w:rPr>
      </w:pPr>
    </w:p>
    <w:p w:rsidR="004A686B" w:rsidRDefault="004A686B" w:rsidP="007F24C2">
      <w:pPr>
        <w:rPr>
          <w:b/>
          <w:bCs/>
          <w:sz w:val="32"/>
          <w:szCs w:val="32"/>
        </w:rPr>
      </w:pPr>
    </w:p>
    <w:p w:rsidR="004A686B" w:rsidRDefault="004A686B" w:rsidP="007F24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Pořadí turnaje:</w:t>
      </w:r>
    </w:p>
    <w:p w:rsidR="004A686B" w:rsidRDefault="004A686B" w:rsidP="007F24C2">
      <w:pPr>
        <w:rPr>
          <w:b/>
          <w:bCs/>
          <w:sz w:val="32"/>
          <w:szCs w:val="32"/>
        </w:rPr>
      </w:pPr>
    </w:p>
    <w:p w:rsidR="004A686B" w:rsidRDefault="004A686B" w:rsidP="004A686B">
      <w:pPr>
        <w:pStyle w:val="Odstavecseseznamem"/>
        <w:numPr>
          <w:ilvl w:val="0"/>
          <w:numId w:val="1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Místo – futsalové družstvo 3. ročníku</w:t>
      </w:r>
    </w:p>
    <w:p w:rsidR="004A686B" w:rsidRDefault="004A686B" w:rsidP="004A686B">
      <w:pPr>
        <w:pStyle w:val="Odstavecseseznamem"/>
        <w:numPr>
          <w:ilvl w:val="0"/>
          <w:numId w:val="1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Místo -</w:t>
      </w:r>
      <w:r w:rsidRPr="004A686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futsalové družstvo 1. ročníku</w:t>
      </w:r>
    </w:p>
    <w:p w:rsidR="004A686B" w:rsidRDefault="004A686B" w:rsidP="004A686B">
      <w:pPr>
        <w:pStyle w:val="Odstavecseseznamem"/>
        <w:numPr>
          <w:ilvl w:val="0"/>
          <w:numId w:val="1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Místo - futsalové družstvo 2. ročníku</w:t>
      </w:r>
    </w:p>
    <w:p w:rsidR="004A686B" w:rsidRPr="004A686B" w:rsidRDefault="004A686B" w:rsidP="004A686B">
      <w:pPr>
        <w:pStyle w:val="Odstavecseseznamem"/>
        <w:numPr>
          <w:ilvl w:val="0"/>
          <w:numId w:val="1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Místo – futsalové družstvo učitelé školy trivis Praha</w:t>
      </w:r>
    </w:p>
    <w:p w:rsidR="007F24C2" w:rsidRDefault="007F24C2" w:rsidP="007F24C2">
      <w:pPr>
        <w:rPr>
          <w:b/>
          <w:bCs/>
          <w:sz w:val="32"/>
          <w:szCs w:val="32"/>
        </w:rPr>
      </w:pPr>
    </w:p>
    <w:p w:rsidR="007F24C2" w:rsidRDefault="007F24C2" w:rsidP="007F24C2">
      <w:r>
        <w:rPr>
          <w:b/>
          <w:bCs/>
          <w:sz w:val="32"/>
          <w:szCs w:val="32"/>
        </w:rPr>
        <w:t xml:space="preserve">               </w:t>
      </w:r>
      <w:r w:rsidR="00E92668">
        <w:rPr>
          <w:b/>
          <w:bCs/>
          <w:sz w:val="32"/>
          <w:szCs w:val="32"/>
        </w:rPr>
        <w:t xml:space="preserve">                      </w:t>
      </w:r>
      <w:r>
        <w:rPr>
          <w:b/>
          <w:bCs/>
          <w:sz w:val="32"/>
          <w:szCs w:val="32"/>
        </w:rPr>
        <w:t xml:space="preserve"> PaedDr. </w:t>
      </w:r>
      <w:proofErr w:type="gramStart"/>
      <w:r>
        <w:rPr>
          <w:b/>
          <w:bCs/>
          <w:sz w:val="32"/>
          <w:szCs w:val="32"/>
        </w:rPr>
        <w:t>et</w:t>
      </w:r>
      <w:proofErr w:type="gramEnd"/>
      <w:r>
        <w:rPr>
          <w:b/>
          <w:bCs/>
          <w:sz w:val="32"/>
          <w:szCs w:val="32"/>
        </w:rPr>
        <w:t xml:space="preserve"> Mgr. et Bc. Dalecký Jan, MBA</w:t>
      </w:r>
    </w:p>
    <w:p w:rsidR="007F24C2" w:rsidRDefault="007F24C2" w:rsidP="007F24C2">
      <w:pPr>
        <w:rPr>
          <w:b/>
          <w:bCs/>
          <w:sz w:val="32"/>
          <w:szCs w:val="32"/>
        </w:rPr>
      </w:pPr>
    </w:p>
    <w:p w:rsidR="007F24C2" w:rsidRDefault="007F24C2" w:rsidP="007F24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 w:rsidR="00E92668">
        <w:rPr>
          <w:b/>
          <w:bCs/>
          <w:sz w:val="32"/>
          <w:szCs w:val="32"/>
        </w:rPr>
        <w:t xml:space="preserve">                         </w:t>
      </w:r>
      <w:r>
        <w:rPr>
          <w:b/>
          <w:bCs/>
          <w:sz w:val="32"/>
          <w:szCs w:val="32"/>
        </w:rPr>
        <w:t xml:space="preserve"> ředitel SŠV a VOŠ Trivis Praha</w:t>
      </w:r>
      <w:bookmarkStart w:id="0" w:name="_GoBack"/>
      <w:bookmarkEnd w:id="0"/>
    </w:p>
    <w:p w:rsidR="007F24C2" w:rsidRDefault="007F24C2" w:rsidP="007F24C2">
      <w:pPr>
        <w:rPr>
          <w:b/>
          <w:bCs/>
          <w:sz w:val="32"/>
          <w:szCs w:val="32"/>
        </w:rPr>
      </w:pPr>
    </w:p>
    <w:p w:rsidR="007F24C2" w:rsidRDefault="007F24C2" w:rsidP="007F24C2">
      <w:pPr>
        <w:rPr>
          <w:b/>
          <w:bCs/>
          <w:sz w:val="32"/>
          <w:szCs w:val="32"/>
        </w:rPr>
      </w:pPr>
    </w:p>
    <w:p w:rsidR="007F24C2" w:rsidRDefault="007F24C2" w:rsidP="007F24C2">
      <w:pPr>
        <w:rPr>
          <w:b/>
          <w:bCs/>
          <w:sz w:val="32"/>
          <w:szCs w:val="32"/>
        </w:rPr>
      </w:pPr>
    </w:p>
    <w:p w:rsidR="00FA3F10" w:rsidRDefault="00FA3F10" w:rsidP="00FA3F10"/>
    <w:p w:rsidR="00B51E98" w:rsidRDefault="00B51E98" w:rsidP="00174507"/>
    <w:p w:rsidR="00174507" w:rsidRPr="001E4B6E" w:rsidRDefault="00174507" w:rsidP="00FA3F10"/>
    <w:sectPr w:rsidR="00174507" w:rsidRPr="001E4B6E" w:rsidSect="001E4B6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/>
        <w:bCs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Cs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222222"/>
      </w:rPr>
    </w:lvl>
  </w:abstractNum>
  <w:abstractNum w:abstractNumId="5" w15:restartNumberingAfterBreak="0">
    <w:nsid w:val="166D16B4"/>
    <w:multiLevelType w:val="hybridMultilevel"/>
    <w:tmpl w:val="61E02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46A23"/>
    <w:multiLevelType w:val="hybridMultilevel"/>
    <w:tmpl w:val="005E7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B142E"/>
    <w:multiLevelType w:val="hybridMultilevel"/>
    <w:tmpl w:val="AF467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177A3"/>
    <w:multiLevelType w:val="hybridMultilevel"/>
    <w:tmpl w:val="91A8708A"/>
    <w:lvl w:ilvl="0" w:tplc="49D01F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03F9F"/>
    <w:multiLevelType w:val="hybridMultilevel"/>
    <w:tmpl w:val="98045A12"/>
    <w:lvl w:ilvl="0" w:tplc="E20EF0C6">
      <w:numFmt w:val="bullet"/>
      <w:pStyle w:val="Nadpi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D1586"/>
    <w:multiLevelType w:val="hybridMultilevel"/>
    <w:tmpl w:val="AA622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BA"/>
    <w:rsid w:val="00024CAD"/>
    <w:rsid w:val="00030571"/>
    <w:rsid w:val="0004350A"/>
    <w:rsid w:val="0006268C"/>
    <w:rsid w:val="00084E75"/>
    <w:rsid w:val="0009252B"/>
    <w:rsid w:val="000E2377"/>
    <w:rsid w:val="00135471"/>
    <w:rsid w:val="0015220E"/>
    <w:rsid w:val="00174507"/>
    <w:rsid w:val="0017675C"/>
    <w:rsid w:val="001D0AD8"/>
    <w:rsid w:val="001E4B6E"/>
    <w:rsid w:val="00213F90"/>
    <w:rsid w:val="0024358D"/>
    <w:rsid w:val="00246A43"/>
    <w:rsid w:val="00253F44"/>
    <w:rsid w:val="00277933"/>
    <w:rsid w:val="002C225C"/>
    <w:rsid w:val="002F6F58"/>
    <w:rsid w:val="003562B1"/>
    <w:rsid w:val="00402BBD"/>
    <w:rsid w:val="004A686B"/>
    <w:rsid w:val="004F1817"/>
    <w:rsid w:val="00505F1B"/>
    <w:rsid w:val="00532763"/>
    <w:rsid w:val="00687A10"/>
    <w:rsid w:val="00707B3F"/>
    <w:rsid w:val="007C3E09"/>
    <w:rsid w:val="007F24C2"/>
    <w:rsid w:val="008D560E"/>
    <w:rsid w:val="008E36EB"/>
    <w:rsid w:val="00905CAB"/>
    <w:rsid w:val="0096010A"/>
    <w:rsid w:val="009F5D41"/>
    <w:rsid w:val="00A40EB5"/>
    <w:rsid w:val="00A52CDC"/>
    <w:rsid w:val="00A773BE"/>
    <w:rsid w:val="00A81991"/>
    <w:rsid w:val="00B51E98"/>
    <w:rsid w:val="00B5487E"/>
    <w:rsid w:val="00BC6312"/>
    <w:rsid w:val="00BF56BB"/>
    <w:rsid w:val="00C87CBA"/>
    <w:rsid w:val="00CB66D1"/>
    <w:rsid w:val="00D04EFD"/>
    <w:rsid w:val="00E45EF8"/>
    <w:rsid w:val="00E92668"/>
    <w:rsid w:val="00ED5F25"/>
    <w:rsid w:val="00FA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7265"/>
  <w15:docId w15:val="{853D0C37-DAA6-4881-8294-116CFEAA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7A10"/>
    <w:pPr>
      <w:keepNext/>
      <w:numPr>
        <w:numId w:val="1"/>
      </w:numPr>
      <w:suppressAutoHyphens/>
      <w:outlineLvl w:val="0"/>
    </w:pPr>
    <w:rPr>
      <w:b/>
      <w:bCs/>
      <w:szCs w:val="20"/>
      <w:u w:val="single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5CA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87A10"/>
    <w:rPr>
      <w:rFonts w:ascii="Times New Roman" w:eastAsia="Times New Roman" w:hAnsi="Times New Roman" w:cs="Times New Roman"/>
      <w:b/>
      <w:bCs/>
      <w:sz w:val="24"/>
      <w:szCs w:val="20"/>
      <w:u w:val="single"/>
      <w:lang w:eastAsia="zh-CN"/>
    </w:rPr>
  </w:style>
  <w:style w:type="paragraph" w:styleId="Normlnweb">
    <w:name w:val="Normal (Web)"/>
    <w:basedOn w:val="Normln"/>
    <w:semiHidden/>
    <w:unhideWhenUsed/>
    <w:rsid w:val="00687A10"/>
    <w:pPr>
      <w:spacing w:before="280" w:after="280"/>
    </w:pPr>
    <w:rPr>
      <w:lang w:eastAsia="zh-CN"/>
    </w:rPr>
  </w:style>
  <w:style w:type="character" w:styleId="Siln">
    <w:name w:val="Strong"/>
    <w:basedOn w:val="Standardnpsmoodstavce"/>
    <w:qFormat/>
    <w:rsid w:val="00687A1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E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EF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Dalecky, Jan</cp:lastModifiedBy>
  <cp:revision>4</cp:revision>
  <cp:lastPrinted>2024-04-17T05:56:00Z</cp:lastPrinted>
  <dcterms:created xsi:type="dcterms:W3CDTF">2024-04-22T07:23:00Z</dcterms:created>
  <dcterms:modified xsi:type="dcterms:W3CDTF">2024-04-22T07:43:00Z</dcterms:modified>
</cp:coreProperties>
</file>